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B1BB" w14:textId="3E0DC19C" w:rsidR="001446D4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6350B1E0" wp14:editId="29C4D60A">
                <wp:simplePos x="0" y="0"/>
                <wp:positionH relativeFrom="column">
                  <wp:posOffset>-419100</wp:posOffset>
                </wp:positionH>
                <wp:positionV relativeFrom="paragraph">
                  <wp:posOffset>-130175</wp:posOffset>
                </wp:positionV>
                <wp:extent cx="7172325" cy="676275"/>
                <wp:effectExtent l="0" t="0" r="9525" b="952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E6C40" w14:textId="77777777" w:rsidR="001446D4" w:rsidRDefault="001446D4" w:rsidP="001446D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lang w:eastAsia="pt-BR"/>
                              </w:rPr>
                              <w:drawing>
                                <wp:inline distT="0" distB="0" distL="0" distR="0" wp14:anchorId="09270C6F" wp14:editId="3A14AEE1">
                                  <wp:extent cx="485775" cy="533400"/>
                                  <wp:effectExtent l="0" t="0" r="9525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51" cy="534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CEFET/RJ - CENTRO FEDERAL DE EDUCAÇÃO                                                             PLANO DE ESTÁGIO</w:t>
                            </w:r>
                          </w:p>
                          <w:p w14:paraId="6E8BB148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TECNOLÓGICA CELSO SUCKOW DA FONSECA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</w:rPr>
                              <w:t>Diretoria de Extensão – DIREX</w:t>
                            </w:r>
                          </w:p>
                          <w:p w14:paraId="001D15CA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Divisão de Integração Empresarial - DIEMP </w:t>
                            </w:r>
                          </w:p>
                          <w:p w14:paraId="76D998F5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14CDE026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  <w:p w14:paraId="391CDE4F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  <w:p w14:paraId="238941A3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0B1E0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margin-left:-33pt;margin-top:-10.25pt;width:564.75pt;height:53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" stroked="f">
                <v:textbox inset="0,0,0,0">
                  <w:txbxContent>
                    <w:p w14:paraId="4FFE6C40" w14:textId="77777777" w:rsidR="001446D4" w:rsidRDefault="001446D4" w:rsidP="001446D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b/>
                          <w:noProof/>
                          <w:sz w:val="32"/>
                          <w:lang w:eastAsia="pt-BR"/>
                        </w:rPr>
                        <w:drawing>
                          <wp:inline distT="0" distB="0" distL="0" distR="0" wp14:anchorId="09270C6F" wp14:editId="3A14AEE1">
                            <wp:extent cx="485775" cy="533400"/>
                            <wp:effectExtent l="0" t="0" r="9525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51" cy="5343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CEFET/RJ - CENTRO FEDERAL DE EDUCAÇÃO                                                             PLANO DE ESTÁGIO</w:t>
                      </w:r>
                    </w:p>
                    <w:p w14:paraId="6E8BB148" w14:textId="77777777" w:rsidR="001446D4" w:rsidRDefault="001446D4" w:rsidP="001446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TECNOLÓGICA CELSO SUCKOW DA FONSECA</w:t>
                      </w:r>
                      <w:r>
                        <w:rPr>
                          <w:b/>
                          <w:sz w:val="22"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</w:rPr>
                        <w:t>Diretoria de Extensão – DIREX</w:t>
                      </w:r>
                    </w:p>
                    <w:p w14:paraId="001D15CA" w14:textId="77777777" w:rsidR="001446D4" w:rsidRDefault="001446D4" w:rsidP="001446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Divisão de Integração Empresarial - DIEMP </w:t>
                      </w:r>
                    </w:p>
                    <w:p w14:paraId="76D998F5" w14:textId="77777777" w:rsidR="001446D4" w:rsidRDefault="001446D4" w:rsidP="001446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14:paraId="14CDE026" w14:textId="77777777" w:rsidR="001446D4" w:rsidRDefault="001446D4" w:rsidP="001446D4">
                      <w:pPr>
                        <w:rPr>
                          <w:b/>
                        </w:rPr>
                      </w:pPr>
                    </w:p>
                    <w:p w14:paraId="391CDE4F" w14:textId="77777777" w:rsidR="001446D4" w:rsidRDefault="001446D4" w:rsidP="001446D4">
                      <w:pPr>
                        <w:rPr>
                          <w:b/>
                        </w:rPr>
                      </w:pPr>
                    </w:p>
                    <w:p w14:paraId="238941A3" w14:textId="77777777" w:rsidR="001446D4" w:rsidRDefault="001446D4" w:rsidP="001446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ESTAGIÁRIO</w:t>
      </w:r>
      <w:r w:rsidRPr="005D363C">
        <w:t>: _______________________________________________________________</w:t>
      </w:r>
      <w:r>
        <w:t>_______________________</w:t>
      </w:r>
      <w:r w:rsidRPr="005D363C">
        <w:t>_</w:t>
      </w:r>
    </w:p>
    <w:p w14:paraId="13EB4CEB" w14:textId="77777777" w:rsidR="001446D4" w:rsidRDefault="001446D4" w:rsidP="001446D4"/>
    <w:p w14:paraId="44F2A21F" w14:textId="77777777" w:rsidR="001446D4" w:rsidRPr="005D363C" w:rsidRDefault="001446D4" w:rsidP="001446D4">
      <w:pPr>
        <w:jc w:val="both"/>
      </w:pPr>
      <w:r w:rsidRPr="005D363C">
        <w:t>Tel/Cel: _______________</w:t>
      </w:r>
      <w:r>
        <w:t xml:space="preserve">_________________                  </w:t>
      </w:r>
      <w:r w:rsidRPr="005D363C">
        <w:t>EMAIL: ______________________________________________</w:t>
      </w:r>
    </w:p>
    <w:p w14:paraId="2B42556E" w14:textId="77777777" w:rsidR="001446D4" w:rsidRPr="005D363C" w:rsidRDefault="001446D4" w:rsidP="001446D4">
      <w:pPr>
        <w:jc w:val="both"/>
      </w:pPr>
    </w:p>
    <w:p w14:paraId="2AD43275" w14:textId="77777777" w:rsidR="001446D4" w:rsidRDefault="001446D4" w:rsidP="001446D4">
      <w:pPr>
        <w:jc w:val="both"/>
      </w:pPr>
    </w:p>
    <w:p w14:paraId="29A06FA6" w14:textId="4B568E35" w:rsidR="001446D4" w:rsidRPr="005D363C" w:rsidRDefault="001446D4" w:rsidP="001446D4">
      <w:pPr>
        <w:jc w:val="both"/>
      </w:pPr>
      <w:r>
        <w:t>ESTAGIÁRIO</w:t>
      </w:r>
      <w:r w:rsidRPr="005D363C">
        <w:t>: _______________________________________________________________</w:t>
      </w:r>
      <w:r>
        <w:t>_______________________</w:t>
      </w:r>
      <w:r w:rsidRPr="005D363C">
        <w:t>_</w:t>
      </w:r>
      <w:r w:rsidR="00AD4807">
        <w:t>_</w:t>
      </w:r>
    </w:p>
    <w:p w14:paraId="0AE7EF2D" w14:textId="77777777" w:rsidR="001446D4" w:rsidRPr="005D363C" w:rsidRDefault="001446D4" w:rsidP="001446D4">
      <w:pPr>
        <w:jc w:val="both"/>
      </w:pPr>
    </w:p>
    <w:p w14:paraId="7ECF49D7" w14:textId="77777777" w:rsidR="001446D4" w:rsidRDefault="001446D4" w:rsidP="001446D4">
      <w:pPr>
        <w:jc w:val="both"/>
      </w:pPr>
      <w:r w:rsidRPr="005D363C">
        <w:t>Tel/Cel: _______________</w:t>
      </w:r>
      <w:r>
        <w:t xml:space="preserve">_________________                  </w:t>
      </w:r>
      <w:r w:rsidRPr="005D363C">
        <w:t>EMAIL: ______________________________________________</w:t>
      </w:r>
    </w:p>
    <w:p w14:paraId="7150BBA8" w14:textId="77777777" w:rsidR="001446D4" w:rsidRDefault="001446D4" w:rsidP="001446D4">
      <w:pPr>
        <w:jc w:val="both"/>
      </w:pPr>
    </w:p>
    <w:p w14:paraId="413C144B" w14:textId="105BFF14" w:rsidR="001446D4" w:rsidRPr="005D363C" w:rsidRDefault="001446D4" w:rsidP="001446D4">
      <w:pPr>
        <w:jc w:val="both"/>
      </w:pPr>
      <w:r w:rsidRPr="005D363C">
        <w:t>CURSO: ________________</w:t>
      </w:r>
      <w:r>
        <w:t>________________</w:t>
      </w:r>
      <w:r w:rsidRPr="005D363C">
        <w:t xml:space="preserve"> </w:t>
      </w:r>
      <w:r>
        <w:t xml:space="preserve">        </w:t>
      </w:r>
      <w:r w:rsidRPr="005D363C">
        <w:t>PERÍODO: ______</w:t>
      </w:r>
      <w:r>
        <w:t xml:space="preserve">          </w:t>
      </w:r>
      <w:r w:rsidRPr="005D363C">
        <w:t>HORÁRIO DO ESTÁGIO: ______AS _____</w:t>
      </w:r>
    </w:p>
    <w:p w14:paraId="38E34941" w14:textId="77777777" w:rsidR="001446D4" w:rsidRPr="005D363C" w:rsidRDefault="001446D4" w:rsidP="001446D4">
      <w:pPr>
        <w:jc w:val="both"/>
      </w:pPr>
    </w:p>
    <w:p w14:paraId="027E0B73" w14:textId="529A7420" w:rsidR="001446D4" w:rsidRPr="005D363C" w:rsidRDefault="001446D4" w:rsidP="001446D4">
      <w:pPr>
        <w:jc w:val="both"/>
      </w:pPr>
      <w:r w:rsidRPr="005D363C">
        <w:t xml:space="preserve">PERÍODO DO ESTÁGIO: ___ / ___ / ___ </w:t>
      </w:r>
      <w:r>
        <w:t xml:space="preserve">  </w:t>
      </w:r>
      <w:r w:rsidRPr="005D363C">
        <w:t>A</w:t>
      </w:r>
      <w:r>
        <w:t xml:space="preserve">  </w:t>
      </w:r>
      <w:r w:rsidRPr="005D363C">
        <w:t xml:space="preserve"> ___ / ___ /___ </w:t>
      </w:r>
      <w:r>
        <w:t xml:space="preserve">    </w:t>
      </w:r>
      <w:r w:rsidRPr="005D363C">
        <w:t>EMPRESA: _________________</w:t>
      </w:r>
      <w:r>
        <w:t>_________________</w:t>
      </w:r>
      <w:r w:rsidRPr="005D363C">
        <w:t>_</w:t>
      </w:r>
      <w:r>
        <w:t>___</w:t>
      </w:r>
    </w:p>
    <w:p w14:paraId="3889DD2C" w14:textId="77777777" w:rsidR="001446D4" w:rsidRPr="005D363C" w:rsidRDefault="001446D4" w:rsidP="001446D4">
      <w:pPr>
        <w:jc w:val="both"/>
      </w:pPr>
    </w:p>
    <w:p w14:paraId="1BF6A2C7" w14:textId="0A65C68C" w:rsidR="001446D4" w:rsidRPr="005D363C" w:rsidRDefault="001446D4" w:rsidP="001446D4">
      <w:pPr>
        <w:jc w:val="both"/>
      </w:pPr>
      <w:r w:rsidRPr="005D363C">
        <w:t>CARGA HORÁRIA DIÁRIA: _______</w:t>
      </w:r>
      <w:r w:rsidR="00AD4807">
        <w:t>__</w:t>
      </w:r>
      <w:r>
        <w:t xml:space="preserve">  </w:t>
      </w:r>
      <w:r w:rsidR="00AD4807">
        <w:t xml:space="preserve">  </w:t>
      </w:r>
      <w:r w:rsidRPr="005D363C">
        <w:t>SEMANAL: _____</w:t>
      </w:r>
      <w:r w:rsidR="00AD4807">
        <w:t>____    MATRÍCULA:_______________________________</w:t>
      </w:r>
    </w:p>
    <w:p w14:paraId="5FCF62D7" w14:textId="77777777" w:rsidR="001446D4" w:rsidRPr="005D363C" w:rsidRDefault="001446D4" w:rsidP="001446D4"/>
    <w:p w14:paraId="320FB4F0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3F42D" wp14:editId="52CB6B8A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1333500"/>
                <wp:effectExtent l="0" t="0" r="19050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6A53" id="Conector reto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97D73" wp14:editId="787E8954">
                <wp:simplePos x="0" y="0"/>
                <wp:positionH relativeFrom="column">
                  <wp:posOffset>6629400</wp:posOffset>
                </wp:positionH>
                <wp:positionV relativeFrom="paragraph">
                  <wp:posOffset>109855</wp:posOffset>
                </wp:positionV>
                <wp:extent cx="0" cy="1343025"/>
                <wp:effectExtent l="0" t="0" r="19050" b="952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79D8" id="Conector reto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.65pt" to="522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75294" wp14:editId="7BD7C35D">
                <wp:simplePos x="0" y="0"/>
                <wp:positionH relativeFrom="column">
                  <wp:posOffset>2028825</wp:posOffset>
                </wp:positionH>
                <wp:positionV relativeFrom="paragraph">
                  <wp:posOffset>109855</wp:posOffset>
                </wp:positionV>
                <wp:extent cx="4601845" cy="1905"/>
                <wp:effectExtent l="0" t="0" r="27305" b="3619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1845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9A2E" id="Conector re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8.65pt" to="52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ED18E" wp14:editId="7969F758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274320" cy="0"/>
                <wp:effectExtent l="7620" t="8890" r="13335" b="1016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1D589" id="Conector reto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8.85pt" to="22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QalwIAAHgFAAAOAAAAZHJzL2Uyb0RvYy54bWysVN9v2yAQfp+0/wHx7tpOnF9Wnap1nL10&#10;W6V22jMBHKNhsIDGiab97ztI4iXdyzTVlh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" strokeweight=".26mm">
                <v:stroke joinstyle="miter"/>
              </v:line>
            </w:pict>
          </mc:Fallback>
        </mc:AlternateContent>
      </w:r>
      <w:r w:rsidRPr="005D363C">
        <w:t xml:space="preserve">         </w:t>
      </w:r>
      <w:r>
        <w:t xml:space="preserve">    </w:t>
      </w:r>
      <w:r w:rsidRPr="005D363C">
        <w:rPr>
          <w:b/>
        </w:rPr>
        <w:t>OBJETIVOS DO ESTÁGIO</w:t>
      </w:r>
      <w:r w:rsidRPr="005D363C">
        <w:tab/>
        <w:t xml:space="preserve"> </w:t>
      </w:r>
    </w:p>
    <w:p w14:paraId="1F9D2512" w14:textId="77777777" w:rsidR="001446D4" w:rsidRPr="005D363C" w:rsidRDefault="001446D4" w:rsidP="001446D4"/>
    <w:p w14:paraId="6AA3DAC2" w14:textId="77777777" w:rsidR="001446D4" w:rsidRPr="005D363C" w:rsidRDefault="001446D4" w:rsidP="001446D4"/>
    <w:p w14:paraId="2B0C3FA9" w14:textId="77777777" w:rsidR="001446D4" w:rsidRPr="005D363C" w:rsidRDefault="001446D4" w:rsidP="001446D4"/>
    <w:p w14:paraId="0FF3018D" w14:textId="77777777" w:rsidR="001446D4" w:rsidRPr="005D363C" w:rsidRDefault="001446D4" w:rsidP="001446D4"/>
    <w:p w14:paraId="788F38D0" w14:textId="77777777" w:rsidR="001446D4" w:rsidRPr="005D363C" w:rsidRDefault="001446D4" w:rsidP="001446D4"/>
    <w:p w14:paraId="2983856A" w14:textId="77777777" w:rsidR="001446D4" w:rsidRPr="005D363C" w:rsidRDefault="001446D4" w:rsidP="001446D4"/>
    <w:p w14:paraId="35A2051B" w14:textId="77777777" w:rsidR="001446D4" w:rsidRPr="005D363C" w:rsidRDefault="001446D4" w:rsidP="001446D4"/>
    <w:p w14:paraId="23AAAF3B" w14:textId="77777777" w:rsidR="001446D4" w:rsidRPr="005D363C" w:rsidRDefault="001446D4" w:rsidP="001446D4"/>
    <w:p w14:paraId="66113CC7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2E519" wp14:editId="2E5BF348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629400" cy="0"/>
                <wp:effectExtent l="8890" t="13335" r="10160" b="571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DFA7" id="Conector reto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2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" strokeweight=".26mm">
                <v:stroke joinstyle="miter"/>
              </v:line>
            </w:pict>
          </mc:Fallback>
        </mc:AlternateContent>
      </w:r>
    </w:p>
    <w:p w14:paraId="3E559009" w14:textId="77777777" w:rsidR="001446D4" w:rsidRPr="005D363C" w:rsidRDefault="001446D4" w:rsidP="001446D4"/>
    <w:p w14:paraId="738378C4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0ED19" wp14:editId="0AE486B1">
                <wp:simplePos x="0" y="0"/>
                <wp:positionH relativeFrom="column">
                  <wp:posOffset>6629400</wp:posOffset>
                </wp:positionH>
                <wp:positionV relativeFrom="paragraph">
                  <wp:posOffset>113030</wp:posOffset>
                </wp:positionV>
                <wp:extent cx="0" cy="2276475"/>
                <wp:effectExtent l="0" t="0" r="19050" b="952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20B02" id="Conector reto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.9pt" to="522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FE706" wp14:editId="091ED043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0" cy="2276475"/>
                <wp:effectExtent l="0" t="0" r="19050" b="952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2A6E" id="Conector reto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0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85036" wp14:editId="6B9A1875">
                <wp:simplePos x="0" y="0"/>
                <wp:positionH relativeFrom="column">
                  <wp:posOffset>3209925</wp:posOffset>
                </wp:positionH>
                <wp:positionV relativeFrom="paragraph">
                  <wp:posOffset>113030</wp:posOffset>
                </wp:positionV>
                <wp:extent cx="3419475" cy="0"/>
                <wp:effectExtent l="0" t="0" r="9525" b="1905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045B7" id="Conector reto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8.9pt" to="52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s8mQIAAHkFAAAOAAAAZHJzL2Uyb0RvYy54bWysVN9v2yAQfp+0/wHx7tpOnF9Wnap1nL10&#10;W6V22jMBHKNhsIDGiab97ztI4iXdyzTVlh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92FA0" wp14:editId="2294CEFD">
                <wp:simplePos x="0" y="0"/>
                <wp:positionH relativeFrom="column">
                  <wp:posOffset>8255</wp:posOffset>
                </wp:positionH>
                <wp:positionV relativeFrom="paragraph">
                  <wp:posOffset>117475</wp:posOffset>
                </wp:positionV>
                <wp:extent cx="274320" cy="0"/>
                <wp:effectExtent l="7620" t="10160" r="13335" b="889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AD9C" id="Conector reto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25pt" to="2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UlwIAAHgFAAAOAAAAZHJzL2Uyb0RvYy54bWysVN9v2yAQfp+0/wHx7tpOnF9Wnap1nL10&#10;W6V22jMBHKNhsIDGiab97ztI4iXdyzTVlh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" strokeweight=".26mm">
                <v:stroke joinstyle="miter"/>
              </v:line>
            </w:pict>
          </mc:Fallback>
        </mc:AlternateContent>
      </w:r>
      <w:r w:rsidRPr="005D363C">
        <w:t xml:space="preserve">         </w:t>
      </w:r>
      <w:r>
        <w:t xml:space="preserve">   </w:t>
      </w:r>
      <w:r w:rsidRPr="005D363C">
        <w:rPr>
          <w:b/>
        </w:rPr>
        <w:t xml:space="preserve">ATIVIDADES DESENVOLVIDAS NO ESTÁGIO  </w:t>
      </w:r>
    </w:p>
    <w:p w14:paraId="15BCECB2" w14:textId="77777777" w:rsidR="001446D4" w:rsidRPr="005D363C" w:rsidRDefault="001446D4" w:rsidP="001446D4">
      <w:pPr>
        <w:rPr>
          <w:b/>
        </w:rPr>
      </w:pPr>
      <w:r>
        <w:rPr>
          <w:b/>
        </w:rPr>
        <w:t xml:space="preserve">                </w:t>
      </w:r>
    </w:p>
    <w:p w14:paraId="0BD114F3" w14:textId="77777777" w:rsidR="001446D4" w:rsidRPr="005D363C" w:rsidRDefault="001446D4" w:rsidP="001446D4">
      <w:pPr>
        <w:rPr>
          <w:b/>
        </w:rPr>
      </w:pPr>
    </w:p>
    <w:p w14:paraId="6F1D6F2A" w14:textId="77777777" w:rsidR="001446D4" w:rsidRPr="005D363C" w:rsidRDefault="001446D4" w:rsidP="001446D4">
      <w:pPr>
        <w:rPr>
          <w:b/>
        </w:rPr>
      </w:pPr>
    </w:p>
    <w:p w14:paraId="573E83A2" w14:textId="77777777" w:rsidR="001446D4" w:rsidRPr="005D363C" w:rsidRDefault="001446D4" w:rsidP="001446D4">
      <w:pPr>
        <w:rPr>
          <w:b/>
        </w:rPr>
      </w:pPr>
    </w:p>
    <w:p w14:paraId="144CD4EA" w14:textId="77777777" w:rsidR="001446D4" w:rsidRPr="005D363C" w:rsidRDefault="001446D4" w:rsidP="001446D4">
      <w:pPr>
        <w:rPr>
          <w:b/>
        </w:rPr>
      </w:pPr>
    </w:p>
    <w:p w14:paraId="6290E089" w14:textId="77777777" w:rsidR="001446D4" w:rsidRPr="005D363C" w:rsidRDefault="001446D4" w:rsidP="001446D4">
      <w:pPr>
        <w:rPr>
          <w:b/>
        </w:rPr>
      </w:pPr>
    </w:p>
    <w:p w14:paraId="6B02C534" w14:textId="77777777" w:rsidR="001446D4" w:rsidRPr="005D363C" w:rsidRDefault="001446D4" w:rsidP="001446D4">
      <w:pPr>
        <w:rPr>
          <w:b/>
        </w:rPr>
      </w:pPr>
    </w:p>
    <w:p w14:paraId="64544922" w14:textId="77777777" w:rsidR="001446D4" w:rsidRPr="005D363C" w:rsidRDefault="001446D4" w:rsidP="001446D4">
      <w:pPr>
        <w:rPr>
          <w:b/>
        </w:rPr>
      </w:pPr>
    </w:p>
    <w:p w14:paraId="10869743" w14:textId="77777777" w:rsidR="001446D4" w:rsidRPr="005D363C" w:rsidRDefault="001446D4" w:rsidP="001446D4">
      <w:pPr>
        <w:rPr>
          <w:b/>
        </w:rPr>
      </w:pPr>
    </w:p>
    <w:p w14:paraId="1665AD20" w14:textId="77777777" w:rsidR="001446D4" w:rsidRPr="005D363C" w:rsidRDefault="001446D4" w:rsidP="001446D4">
      <w:pPr>
        <w:rPr>
          <w:b/>
        </w:rPr>
      </w:pPr>
    </w:p>
    <w:p w14:paraId="55AF588D" w14:textId="77777777" w:rsidR="001446D4" w:rsidRPr="005D363C" w:rsidRDefault="001446D4" w:rsidP="001446D4">
      <w:pPr>
        <w:rPr>
          <w:b/>
        </w:rPr>
      </w:pPr>
    </w:p>
    <w:p w14:paraId="42E4EE57" w14:textId="77777777" w:rsidR="001446D4" w:rsidRPr="005D363C" w:rsidRDefault="001446D4" w:rsidP="001446D4">
      <w:pPr>
        <w:rPr>
          <w:b/>
        </w:rPr>
      </w:pPr>
    </w:p>
    <w:p w14:paraId="639866A1" w14:textId="77777777" w:rsidR="001446D4" w:rsidRPr="005D363C" w:rsidRDefault="001446D4" w:rsidP="001446D4">
      <w:pPr>
        <w:rPr>
          <w:b/>
        </w:rPr>
      </w:pPr>
    </w:p>
    <w:p w14:paraId="68A62553" w14:textId="77777777" w:rsidR="001446D4" w:rsidRPr="005D363C" w:rsidRDefault="001446D4" w:rsidP="001446D4">
      <w:pPr>
        <w:rPr>
          <w:b/>
        </w:rPr>
      </w:pPr>
    </w:p>
    <w:p w14:paraId="48F2BE23" w14:textId="77777777" w:rsidR="001446D4" w:rsidRPr="005D363C" w:rsidRDefault="001446D4" w:rsidP="001446D4">
      <w:pPr>
        <w:rPr>
          <w:b/>
        </w:rPr>
      </w:pPr>
    </w:p>
    <w:p w14:paraId="23752E84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41D58CC9" wp14:editId="3886E2CC">
                <wp:simplePos x="0" y="0"/>
                <wp:positionH relativeFrom="column">
                  <wp:posOffset>-1270</wp:posOffset>
                </wp:positionH>
                <wp:positionV relativeFrom="paragraph">
                  <wp:posOffset>161925</wp:posOffset>
                </wp:positionV>
                <wp:extent cx="3201670" cy="361950"/>
                <wp:effectExtent l="7620" t="6985" r="10160" b="1206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F9BB" w14:textId="77777777" w:rsidR="001446D4" w:rsidRDefault="001446D4" w:rsidP="00144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Supervisor do Estagiário na Empresa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8CC9" id="Caixa de texto 8" o:spid="_x0000_s1027" type="#_x0000_t202" style="position:absolute;margin-left:-.1pt;margin-top:12.75pt;width:252.1pt;height:28.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" strokeweight=".5pt">
                <v:textbox inset="7.45pt,3.85pt,7.45pt,3.85pt">
                  <w:txbxContent>
                    <w:p w14:paraId="35C5F9BB" w14:textId="77777777" w:rsidR="001446D4" w:rsidRDefault="001446D4" w:rsidP="00144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Supervisor do Estagiário na Empresa</w:t>
                      </w:r>
                    </w:p>
                  </w:txbxContent>
                </v:textbox>
              </v:shap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7758A" wp14:editId="7E250945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629400" cy="0"/>
                <wp:effectExtent l="8890" t="12065" r="10160" b="698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7FCD" id="Conector reto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5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6DE1899C" wp14:editId="00691518">
                <wp:simplePos x="0" y="0"/>
                <wp:positionH relativeFrom="column">
                  <wp:posOffset>-1270</wp:posOffset>
                </wp:positionH>
                <wp:positionV relativeFrom="paragraph">
                  <wp:posOffset>530860</wp:posOffset>
                </wp:positionV>
                <wp:extent cx="3201670" cy="1715770"/>
                <wp:effectExtent l="7620" t="13970" r="10160" b="133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C36A" w14:textId="77777777" w:rsidR="001446D4" w:rsidRDefault="001446D4" w:rsidP="001446D4"/>
                          <w:p w14:paraId="13677FDE" w14:textId="77777777" w:rsidR="001446D4" w:rsidRDefault="001446D4" w:rsidP="001446D4">
                            <w:r>
                              <w:t>Nome: ________________________________</w:t>
                            </w:r>
                          </w:p>
                          <w:p w14:paraId="04A130A2" w14:textId="77777777" w:rsidR="001446D4" w:rsidRDefault="001446D4" w:rsidP="001446D4"/>
                          <w:p w14:paraId="36D3672E" w14:textId="77777777" w:rsidR="001446D4" w:rsidRDefault="001446D4" w:rsidP="001446D4">
                            <w:r>
                              <w:t>Função: _______________________________</w:t>
                            </w:r>
                          </w:p>
                          <w:p w14:paraId="672A2F9E" w14:textId="77777777" w:rsidR="001446D4" w:rsidRDefault="001446D4" w:rsidP="001446D4"/>
                          <w:p w14:paraId="5871AD6B" w14:textId="77777777" w:rsidR="001446D4" w:rsidRDefault="001446D4" w:rsidP="001446D4">
                            <w:r>
                              <w:t>Data: ____ / ____ / ____   Telefax: _________</w:t>
                            </w:r>
                          </w:p>
                          <w:p w14:paraId="1C16C6BA" w14:textId="77777777" w:rsidR="001446D4" w:rsidRDefault="001446D4" w:rsidP="001446D4"/>
                          <w:p w14:paraId="30D293C8" w14:textId="77777777" w:rsidR="001446D4" w:rsidRDefault="001446D4" w:rsidP="001446D4">
                            <w:r>
                              <w:t>Assinatura: ____________________________</w:t>
                            </w:r>
                          </w:p>
                          <w:p w14:paraId="197C1AB4" w14:textId="77777777" w:rsidR="001446D4" w:rsidRDefault="001446D4" w:rsidP="001446D4">
                            <w:r>
                              <w:t xml:space="preserve">                                      Carimbo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899C" id="Caixa de texto 5" o:spid="_x0000_s1028" type="#_x0000_t202" style="position:absolute;margin-left:-.1pt;margin-top:41.8pt;width:252.1pt;height:135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" strokeweight=".5pt">
                <v:textbox inset="7.45pt,3.85pt,7.45pt,3.85pt">
                  <w:txbxContent>
                    <w:p w14:paraId="323AC36A" w14:textId="77777777" w:rsidR="001446D4" w:rsidRDefault="001446D4" w:rsidP="001446D4"/>
                    <w:p w14:paraId="13677FDE" w14:textId="77777777" w:rsidR="001446D4" w:rsidRDefault="001446D4" w:rsidP="001446D4">
                      <w:r>
                        <w:t>Nome: ________________________________</w:t>
                      </w:r>
                    </w:p>
                    <w:p w14:paraId="04A130A2" w14:textId="77777777" w:rsidR="001446D4" w:rsidRDefault="001446D4" w:rsidP="001446D4"/>
                    <w:p w14:paraId="36D3672E" w14:textId="77777777" w:rsidR="001446D4" w:rsidRDefault="001446D4" w:rsidP="001446D4">
                      <w:r>
                        <w:t>Função: _______________________________</w:t>
                      </w:r>
                    </w:p>
                    <w:p w14:paraId="672A2F9E" w14:textId="77777777" w:rsidR="001446D4" w:rsidRDefault="001446D4" w:rsidP="001446D4"/>
                    <w:p w14:paraId="5871AD6B" w14:textId="77777777" w:rsidR="001446D4" w:rsidRDefault="001446D4" w:rsidP="001446D4">
                      <w:r>
                        <w:t>Data: ____ / ____ / ____   Telefax: _________</w:t>
                      </w:r>
                    </w:p>
                    <w:p w14:paraId="1C16C6BA" w14:textId="77777777" w:rsidR="001446D4" w:rsidRDefault="001446D4" w:rsidP="001446D4"/>
                    <w:p w14:paraId="30D293C8" w14:textId="77777777" w:rsidR="001446D4" w:rsidRDefault="001446D4" w:rsidP="001446D4">
                      <w:r>
                        <w:t>Assinatura: ____________________________</w:t>
                      </w:r>
                    </w:p>
                    <w:p w14:paraId="197C1AB4" w14:textId="77777777" w:rsidR="001446D4" w:rsidRDefault="001446D4" w:rsidP="001446D4">
                      <w:r>
                        <w:t xml:space="preserve">                                      Carimbo</w:t>
                      </w:r>
                    </w:p>
                  </w:txbxContent>
                </v:textbox>
              </v:shape>
            </w:pict>
          </mc:Fallback>
        </mc:AlternateContent>
      </w:r>
    </w:p>
    <w:p w14:paraId="618643B6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5A5AF117" wp14:editId="6DDFE21C">
                <wp:simplePos x="0" y="0"/>
                <wp:positionH relativeFrom="column">
                  <wp:posOffset>3314700</wp:posOffset>
                </wp:positionH>
                <wp:positionV relativeFrom="paragraph">
                  <wp:posOffset>16511</wp:posOffset>
                </wp:positionV>
                <wp:extent cx="3314700" cy="361950"/>
                <wp:effectExtent l="0" t="0" r="1905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7386" w14:textId="77777777" w:rsidR="001446D4" w:rsidRDefault="001446D4" w:rsidP="00144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Professor Orientador – CEFET/RJ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F117" id="Caixa de texto 7" o:spid="_x0000_s1029" type="#_x0000_t202" style="position:absolute;margin-left:261pt;margin-top:1.3pt;width:261pt;height:28.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" strokeweight=".5pt">
                <v:textbox inset="7.45pt,3.85pt,7.45pt,3.85pt">
                  <w:txbxContent>
                    <w:p w14:paraId="64857386" w14:textId="77777777" w:rsidR="001446D4" w:rsidRDefault="001446D4" w:rsidP="00144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Professor Orientador – CEFET/RJ</w:t>
                      </w:r>
                    </w:p>
                  </w:txbxContent>
                </v:textbox>
              </v:shape>
            </w:pict>
          </mc:Fallback>
        </mc:AlternateContent>
      </w:r>
    </w:p>
    <w:p w14:paraId="76E07B13" w14:textId="77777777" w:rsidR="001446D4" w:rsidRDefault="001446D4" w:rsidP="001446D4"/>
    <w:p w14:paraId="1CDE7F91" w14:textId="77777777" w:rsidR="001446D4" w:rsidRDefault="001446D4" w:rsidP="001446D4">
      <w:pPr>
        <w:jc w:val="center"/>
      </w:pPr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40F243D5" wp14:editId="29211F5E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3314700" cy="1772920"/>
                <wp:effectExtent l="0" t="0" r="19050" b="177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93BA" w14:textId="77777777" w:rsidR="001446D4" w:rsidRDefault="001446D4" w:rsidP="001446D4"/>
                          <w:p w14:paraId="46BB0908" w14:textId="77777777" w:rsidR="001446D4" w:rsidRDefault="001446D4" w:rsidP="001446D4">
                            <w:r>
                              <w:t>Nome: ___________________________________</w:t>
                            </w:r>
                          </w:p>
                          <w:p w14:paraId="1056562B" w14:textId="77777777" w:rsidR="001446D4" w:rsidRDefault="001446D4" w:rsidP="001446D4"/>
                          <w:p w14:paraId="5B34766D" w14:textId="77777777" w:rsidR="001446D4" w:rsidRDefault="001446D4" w:rsidP="001446D4">
                            <w:r>
                              <w:t xml:space="preserve">                                Parecer sobre o Plano</w:t>
                            </w:r>
                          </w:p>
                          <w:p w14:paraId="06B02664" w14:textId="77777777" w:rsidR="001446D4" w:rsidRDefault="001446D4" w:rsidP="001446D4"/>
                          <w:p w14:paraId="2EBD884C" w14:textId="77777777" w:rsidR="001446D4" w:rsidRDefault="001446D4" w:rsidP="001446D4">
                            <w:r>
                              <w:t xml:space="preserve">       APROVADO</w:t>
                            </w:r>
                          </w:p>
                          <w:p w14:paraId="38228767" w14:textId="77777777" w:rsidR="001446D4" w:rsidRDefault="001446D4" w:rsidP="001446D4">
                            <w:r>
                              <w:t xml:space="preserve">     SIM           NÃO               Data: ___ / ___ / ___</w:t>
                            </w:r>
                          </w:p>
                          <w:p w14:paraId="1FB15250" w14:textId="77777777" w:rsidR="001446D4" w:rsidRDefault="001446D4" w:rsidP="001446D4"/>
                          <w:p w14:paraId="70AF7D02" w14:textId="77777777" w:rsidR="001446D4" w:rsidRDefault="001446D4" w:rsidP="001446D4">
                            <w:r>
                              <w:t>Assinatura: _______________________________</w:t>
                            </w:r>
                          </w:p>
                          <w:p w14:paraId="175BAD8A" w14:textId="77777777" w:rsidR="001446D4" w:rsidRDefault="001446D4" w:rsidP="001446D4">
                            <w:r>
                              <w:t xml:space="preserve">                                          Carimbo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43D5" id="Caixa de texto 4" o:spid="_x0000_s1030" type="#_x0000_t202" style="position:absolute;left:0;text-align:left;margin-left:261pt;margin-top:2.3pt;width:261pt;height:139.6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" strokeweight=".5pt">
                <v:textbox inset="7.45pt,3.85pt,7.45pt,3.85pt">
                  <w:txbxContent>
                    <w:p w14:paraId="1D0793BA" w14:textId="77777777" w:rsidR="001446D4" w:rsidRDefault="001446D4" w:rsidP="001446D4"/>
                    <w:p w14:paraId="46BB0908" w14:textId="77777777" w:rsidR="001446D4" w:rsidRDefault="001446D4" w:rsidP="001446D4">
                      <w:r>
                        <w:t>Nome: ___________________________________</w:t>
                      </w:r>
                    </w:p>
                    <w:p w14:paraId="1056562B" w14:textId="77777777" w:rsidR="001446D4" w:rsidRDefault="001446D4" w:rsidP="001446D4"/>
                    <w:p w14:paraId="5B34766D" w14:textId="77777777" w:rsidR="001446D4" w:rsidRDefault="001446D4" w:rsidP="001446D4">
                      <w:r>
                        <w:t xml:space="preserve">                                Parecer sobre o Plano</w:t>
                      </w:r>
                    </w:p>
                    <w:p w14:paraId="06B02664" w14:textId="77777777" w:rsidR="001446D4" w:rsidRDefault="001446D4" w:rsidP="001446D4"/>
                    <w:p w14:paraId="2EBD884C" w14:textId="77777777" w:rsidR="001446D4" w:rsidRDefault="001446D4" w:rsidP="001446D4">
                      <w:r>
                        <w:t xml:space="preserve">       APROVADO</w:t>
                      </w:r>
                    </w:p>
                    <w:p w14:paraId="38228767" w14:textId="77777777" w:rsidR="001446D4" w:rsidRDefault="001446D4" w:rsidP="001446D4">
                      <w:r>
                        <w:t xml:space="preserve">     SIM           NÃO               Data: ___ / ___ / ___</w:t>
                      </w:r>
                    </w:p>
                    <w:p w14:paraId="1FB15250" w14:textId="77777777" w:rsidR="001446D4" w:rsidRDefault="001446D4" w:rsidP="001446D4"/>
                    <w:p w14:paraId="70AF7D02" w14:textId="77777777" w:rsidR="001446D4" w:rsidRDefault="001446D4" w:rsidP="001446D4">
                      <w:r>
                        <w:t>Assinatura: _______________________________</w:t>
                      </w:r>
                    </w:p>
                    <w:p w14:paraId="175BAD8A" w14:textId="77777777" w:rsidR="001446D4" w:rsidRDefault="001446D4" w:rsidP="001446D4">
                      <w:r>
                        <w:t xml:space="preserve">                                          Carimbo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6D4" w:rsidSect="00C3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60095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DF5EADB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4" w15:restartNumberingAfterBreak="0">
    <w:nsid w:val="00000005"/>
    <w:multiLevelType w:val="singleLevel"/>
    <w:tmpl w:val="89424CC0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1080495"/>
    <w:multiLevelType w:val="hybridMultilevel"/>
    <w:tmpl w:val="F306D6C8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90732"/>
    <w:multiLevelType w:val="hybridMultilevel"/>
    <w:tmpl w:val="6750FF8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AC6FEC"/>
    <w:multiLevelType w:val="hybridMultilevel"/>
    <w:tmpl w:val="F26E30C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69F"/>
    <w:multiLevelType w:val="hybridMultilevel"/>
    <w:tmpl w:val="A484E59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44292B"/>
    <w:multiLevelType w:val="hybridMultilevel"/>
    <w:tmpl w:val="1D3273E0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A49E1"/>
    <w:multiLevelType w:val="hybridMultilevel"/>
    <w:tmpl w:val="F3C6764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0723A"/>
    <w:multiLevelType w:val="hybridMultilevel"/>
    <w:tmpl w:val="E8441FF6"/>
    <w:lvl w:ilvl="0" w:tplc="30B604F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133D"/>
    <w:multiLevelType w:val="singleLevel"/>
    <w:tmpl w:val="C4EAC4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4" w15:restartNumberingAfterBreak="0">
    <w:nsid w:val="6AB61F99"/>
    <w:multiLevelType w:val="hybridMultilevel"/>
    <w:tmpl w:val="3D9E451A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241C"/>
    <w:multiLevelType w:val="hybridMultilevel"/>
    <w:tmpl w:val="1DD86B62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CE"/>
    <w:rsid w:val="000A6477"/>
    <w:rsid w:val="000C0DB4"/>
    <w:rsid w:val="000E783B"/>
    <w:rsid w:val="0012555E"/>
    <w:rsid w:val="001446D4"/>
    <w:rsid w:val="001944D6"/>
    <w:rsid w:val="001B7267"/>
    <w:rsid w:val="002203AD"/>
    <w:rsid w:val="00247FFE"/>
    <w:rsid w:val="0028419E"/>
    <w:rsid w:val="002A31A0"/>
    <w:rsid w:val="002D442F"/>
    <w:rsid w:val="002E5FC6"/>
    <w:rsid w:val="0031655D"/>
    <w:rsid w:val="00355F3E"/>
    <w:rsid w:val="00373BA4"/>
    <w:rsid w:val="003E613B"/>
    <w:rsid w:val="00410727"/>
    <w:rsid w:val="004459E1"/>
    <w:rsid w:val="004740C4"/>
    <w:rsid w:val="004B1BB0"/>
    <w:rsid w:val="004F2C37"/>
    <w:rsid w:val="00536BA5"/>
    <w:rsid w:val="005A7F63"/>
    <w:rsid w:val="005D0E9C"/>
    <w:rsid w:val="005D363C"/>
    <w:rsid w:val="005F06EA"/>
    <w:rsid w:val="00625114"/>
    <w:rsid w:val="006572DC"/>
    <w:rsid w:val="006A7C4B"/>
    <w:rsid w:val="006C3A21"/>
    <w:rsid w:val="006F338B"/>
    <w:rsid w:val="007242D1"/>
    <w:rsid w:val="007619DB"/>
    <w:rsid w:val="007706BB"/>
    <w:rsid w:val="0077252C"/>
    <w:rsid w:val="007B1B55"/>
    <w:rsid w:val="007E687B"/>
    <w:rsid w:val="007F4982"/>
    <w:rsid w:val="00870BA7"/>
    <w:rsid w:val="008D048B"/>
    <w:rsid w:val="0097160E"/>
    <w:rsid w:val="00975775"/>
    <w:rsid w:val="00995686"/>
    <w:rsid w:val="009B7E40"/>
    <w:rsid w:val="00A44603"/>
    <w:rsid w:val="00A737C6"/>
    <w:rsid w:val="00AD4807"/>
    <w:rsid w:val="00B32BAC"/>
    <w:rsid w:val="00B3641F"/>
    <w:rsid w:val="00B57E20"/>
    <w:rsid w:val="00B74103"/>
    <w:rsid w:val="00BC065E"/>
    <w:rsid w:val="00BD566F"/>
    <w:rsid w:val="00C36ECE"/>
    <w:rsid w:val="00C730CF"/>
    <w:rsid w:val="00C74EA3"/>
    <w:rsid w:val="00C756D4"/>
    <w:rsid w:val="00C75E4E"/>
    <w:rsid w:val="00C77B6B"/>
    <w:rsid w:val="00D040E3"/>
    <w:rsid w:val="00D34A0F"/>
    <w:rsid w:val="00D35923"/>
    <w:rsid w:val="00DE4681"/>
    <w:rsid w:val="00E51BE6"/>
    <w:rsid w:val="00EC424F"/>
    <w:rsid w:val="00ED2821"/>
    <w:rsid w:val="00EE032F"/>
    <w:rsid w:val="00EE2491"/>
    <w:rsid w:val="00F232EB"/>
    <w:rsid w:val="00F631F7"/>
    <w:rsid w:val="00F6680D"/>
    <w:rsid w:val="00FB3DEF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5E19"/>
  <w15:docId w15:val="{E8D01901-7EE2-4EAB-B8D5-20A84EC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6ECE"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C36ECE"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C36ECE"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8">
    <w:name w:val="heading 8"/>
    <w:basedOn w:val="Normal"/>
    <w:next w:val="Normal"/>
    <w:link w:val="Ttulo8Char"/>
    <w:qFormat/>
    <w:rsid w:val="00C36ECE"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36ECE"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6E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36EC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6ECE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C36EC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36E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63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E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4E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A3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1C86-6469-4462-B210-59D057CE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Gabriella Lopes Lima Triani</dc:creator>
  <cp:lastModifiedBy>Jacque da C. Ninhares</cp:lastModifiedBy>
  <cp:revision>2</cp:revision>
  <dcterms:created xsi:type="dcterms:W3CDTF">2021-09-04T19:39:00Z</dcterms:created>
  <dcterms:modified xsi:type="dcterms:W3CDTF">2021-09-04T19:39:00Z</dcterms:modified>
</cp:coreProperties>
</file>